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8D" w:rsidRPr="00796349" w:rsidRDefault="007C6B28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E80">
        <w:rPr>
          <w:rFonts w:ascii="Segoe Print" w:hAnsi="Segoe Pri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B765" id="Freeform 3" o:spid="_x0000_s1026" style="position:absolute;margin-left:120.75pt;margin-top:10.7pt;width:154.5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    <v:shadow on="t" color="#622423 [1605]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8345D3">
        <w:rPr>
          <w:rFonts w:ascii="Segoe Print" w:hAnsi="Segoe Print"/>
          <w:sz w:val="32"/>
          <w:szCs w:val="32"/>
        </w:rPr>
        <w:t>Medium Term Plans</w:t>
      </w:r>
      <w:r w:rsidRPr="00147884">
        <w:rPr>
          <w:rFonts w:ascii="Segoe Print" w:hAnsi="Segoe Print"/>
          <w:sz w:val="16"/>
          <w:szCs w:val="16"/>
        </w:rPr>
        <w:tab/>
      </w:r>
      <w:r w:rsidR="001F47E0" w:rsidRPr="001F47E0">
        <w:rPr>
          <w:rFonts w:ascii="Segoe Print" w:hAnsi="Segoe Print"/>
          <w:sz w:val="32"/>
          <w:szCs w:val="32"/>
        </w:rPr>
        <w:t>Autumn 1</w:t>
      </w:r>
    </w:p>
    <w:p w:rsidR="001F7598" w:rsidRDefault="001F759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147884" w:rsidRDefault="0014788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he Early Years Foundation Stage </w:t>
      </w:r>
      <w:r>
        <w:rPr>
          <w:rFonts w:ascii="Comic Sans MS" w:hAnsi="Comic Sans MS"/>
          <w:i/>
          <w:sz w:val="20"/>
          <w:szCs w:val="20"/>
        </w:rPr>
        <w:t>curriculum</w:t>
      </w:r>
      <w:r w:rsidR="00AD72FC">
        <w:rPr>
          <w:rFonts w:ascii="Comic Sans MS" w:hAnsi="Comic Sans MS"/>
          <w:i/>
          <w:sz w:val="20"/>
          <w:szCs w:val="20"/>
        </w:rPr>
        <w:t xml:space="preserve"> and The Characteristics of Effective Learning (see overarching Curriculum document).</w:t>
      </w:r>
      <w:r>
        <w:rPr>
          <w:rFonts w:ascii="Comic Sans MS" w:hAnsi="Comic Sans MS"/>
          <w:i/>
          <w:sz w:val="20"/>
          <w:szCs w:val="20"/>
        </w:rPr>
        <w:t xml:space="preserve"> </w:t>
      </w:r>
    </w:p>
    <w:p w:rsidR="00DF71F6" w:rsidRDefault="00DF6E8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362" w:rsidRPr="003949B8" w:rsidRDefault="00280362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1.75pt;margin-top:10.35pt;width:207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" fillcolor="#d8d8d8 [2732]" stroked="f">
                <v:fill opacity="32896f"/>
                <v:textbox>
                  <w:txbxContent>
                    <w:p w:rsidR="00280362" w:rsidRPr="003949B8" w:rsidRDefault="00280362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362" w:rsidRPr="003949B8" w:rsidRDefault="00280362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" fillcolor="#d8d8d8 [2732]" stroked="f">
                <v:fill opacity="32896f"/>
                <v:textbox>
                  <w:txbxContent>
                    <w:p w:rsidR="00280362" w:rsidRPr="003949B8" w:rsidRDefault="00280362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6D16DF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6E8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196215</wp:posOffset>
                </wp:positionV>
                <wp:extent cx="4881245" cy="2562225"/>
                <wp:effectExtent l="19050" t="19050" r="33655" b="476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562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29C0" w:rsidRDefault="00280362" w:rsidP="002129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36287">
                              <w:rPr>
                                <w:sz w:val="24"/>
                                <w:szCs w:val="24"/>
                              </w:rPr>
                              <w:t xml:space="preserve">Settling in and separating from </w:t>
                            </w:r>
                            <w:r w:rsidR="00AD72FC">
                              <w:rPr>
                                <w:sz w:val="24"/>
                                <w:szCs w:val="24"/>
                              </w:rPr>
                              <w:t>parents/</w:t>
                            </w:r>
                            <w:r w:rsidRPr="00B36287">
                              <w:rPr>
                                <w:sz w:val="24"/>
                                <w:szCs w:val="24"/>
                              </w:rPr>
                              <w:t>carers.</w:t>
                            </w:r>
                          </w:p>
                          <w:p w:rsidR="00AD72FC" w:rsidRPr="002129C0" w:rsidRDefault="00AD72FC" w:rsidP="002129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Self-registration with name card.</w:t>
                            </w:r>
                          </w:p>
                          <w:p w:rsidR="00280362" w:rsidRPr="00B36287" w:rsidRDefault="00280362" w:rsidP="001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6287">
                              <w:rPr>
                                <w:sz w:val="24"/>
                                <w:szCs w:val="24"/>
                              </w:rPr>
                              <w:t>Getting to know what children can do and what they enjoy through playing with children, observations and talking with parents.</w:t>
                            </w:r>
                          </w:p>
                          <w:p w:rsidR="00280362" w:rsidRPr="00B36287" w:rsidRDefault="00280362" w:rsidP="001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6287">
                              <w:rPr>
                                <w:sz w:val="24"/>
                                <w:szCs w:val="24"/>
                              </w:rPr>
                              <w:t>Developing independence e.g. toileting, washing hands, accessing resources,</w:t>
                            </w:r>
                            <w:r w:rsidR="002129C0">
                              <w:rPr>
                                <w:sz w:val="24"/>
                                <w:szCs w:val="24"/>
                              </w:rPr>
                              <w:t xml:space="preserve"> lunch routines,</w:t>
                            </w:r>
                            <w:r w:rsidRPr="00B36287">
                              <w:rPr>
                                <w:sz w:val="24"/>
                                <w:szCs w:val="24"/>
                              </w:rPr>
                              <w:t xml:space="preserve"> choosing where to play and who to play with.</w:t>
                            </w:r>
                          </w:p>
                          <w:p w:rsidR="00280362" w:rsidRPr="00B36287" w:rsidRDefault="00280362" w:rsidP="001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6287">
                              <w:rPr>
                                <w:sz w:val="24"/>
                                <w:szCs w:val="24"/>
                              </w:rPr>
                              <w:t>Talking about ourselves by sharing our “All about me” books.</w:t>
                            </w:r>
                          </w:p>
                          <w:p w:rsidR="00280362" w:rsidRPr="00052AC6" w:rsidRDefault="00280362" w:rsidP="00052A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6287">
                              <w:rPr>
                                <w:sz w:val="24"/>
                                <w:szCs w:val="24"/>
                              </w:rPr>
                              <w:t>Developing understanding and talking about feelings.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50.25pt;margin-top:15.45pt;width:384.35pt;height:20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" fillcolor="#92cddc [1944]" strokecolor="#f2f2f2 [3041]" strokeweight="3pt">
                <v:shadow on="t" color="#622423 [1605]" opacity=".5" offset="1pt"/>
                <v:textbox>
                  <w:txbxContent>
                    <w:p w:rsidR="002129C0" w:rsidRDefault="00280362" w:rsidP="002129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B36287">
                        <w:rPr>
                          <w:sz w:val="24"/>
                          <w:szCs w:val="24"/>
                        </w:rPr>
                        <w:t xml:space="preserve">Settling in and separating from </w:t>
                      </w:r>
                      <w:r w:rsidR="00AD72FC">
                        <w:rPr>
                          <w:sz w:val="24"/>
                          <w:szCs w:val="24"/>
                        </w:rPr>
                        <w:t>parents/</w:t>
                      </w:r>
                      <w:r w:rsidRPr="00B36287">
                        <w:rPr>
                          <w:sz w:val="24"/>
                          <w:szCs w:val="24"/>
                        </w:rPr>
                        <w:t>carers.</w:t>
                      </w:r>
                    </w:p>
                    <w:p w:rsidR="00AD72FC" w:rsidRPr="002129C0" w:rsidRDefault="00AD72FC" w:rsidP="002129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Self-registration with name card.</w:t>
                      </w:r>
                    </w:p>
                    <w:p w:rsidR="00280362" w:rsidRPr="00B36287" w:rsidRDefault="00280362" w:rsidP="001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36287">
                        <w:rPr>
                          <w:sz w:val="24"/>
                          <w:szCs w:val="24"/>
                        </w:rPr>
                        <w:t>Getting to know what children can do and what they enjoy through playing with children, observations and talking with parents.</w:t>
                      </w:r>
                    </w:p>
                    <w:p w:rsidR="00280362" w:rsidRPr="00B36287" w:rsidRDefault="00280362" w:rsidP="001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36287">
                        <w:rPr>
                          <w:sz w:val="24"/>
                          <w:szCs w:val="24"/>
                        </w:rPr>
                        <w:t>Developing independence e.g. toileting, washing hands, accessing resources,</w:t>
                      </w:r>
                      <w:r w:rsidR="002129C0">
                        <w:rPr>
                          <w:sz w:val="24"/>
                          <w:szCs w:val="24"/>
                        </w:rPr>
                        <w:t xml:space="preserve"> lunch routines,</w:t>
                      </w:r>
                      <w:r w:rsidRPr="00B36287">
                        <w:rPr>
                          <w:sz w:val="24"/>
                          <w:szCs w:val="24"/>
                        </w:rPr>
                        <w:t xml:space="preserve"> choosing where to play and who to play with.</w:t>
                      </w:r>
                    </w:p>
                    <w:p w:rsidR="00280362" w:rsidRPr="00B36287" w:rsidRDefault="00280362" w:rsidP="001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36287">
                        <w:rPr>
                          <w:sz w:val="24"/>
                          <w:szCs w:val="24"/>
                        </w:rPr>
                        <w:t>Talking about ourselves by sharing our “All about me” books.</w:t>
                      </w:r>
                    </w:p>
                    <w:p w:rsidR="00280362" w:rsidRPr="00052AC6" w:rsidRDefault="00280362" w:rsidP="00052A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36287">
                        <w:rPr>
                          <w:sz w:val="24"/>
                          <w:szCs w:val="24"/>
                        </w:rPr>
                        <w:t>Developing understanding and talking about feelings.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F71F6" w:rsidRDefault="00DF6E8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583180"/>
                <wp:effectExtent l="19050" t="26670" r="33655" b="476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583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2FC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4659E">
                              <w:rPr>
                                <w:sz w:val="24"/>
                                <w:szCs w:val="24"/>
                              </w:rPr>
                              <w:t xml:space="preserve">Getting to know </w:t>
                            </w:r>
                            <w:r w:rsidR="003C7D73">
                              <w:rPr>
                                <w:sz w:val="24"/>
                                <w:szCs w:val="24"/>
                              </w:rPr>
                              <w:t xml:space="preserve">children and families </w:t>
                            </w:r>
                            <w:r w:rsidRPr="0054659E">
                              <w:rPr>
                                <w:sz w:val="24"/>
                                <w:szCs w:val="24"/>
                              </w:rPr>
                              <w:t>through home visits</w:t>
                            </w:r>
                            <w:r w:rsidR="00AD72FC">
                              <w:rPr>
                                <w:sz w:val="24"/>
                                <w:szCs w:val="24"/>
                              </w:rPr>
                              <w:t>, discussions with parents and carers, transition visits.</w:t>
                            </w:r>
                            <w:r w:rsidRPr="005465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7D73" w:rsidRDefault="00AD72FC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C7D7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280362" w:rsidRPr="003C7D73">
                              <w:rPr>
                                <w:sz w:val="24"/>
                                <w:szCs w:val="24"/>
                              </w:rPr>
                              <w:t xml:space="preserve">upporting </w:t>
                            </w:r>
                            <w:r w:rsidR="00BE5A5D" w:rsidRPr="003C7D73">
                              <w:rPr>
                                <w:sz w:val="24"/>
                                <w:szCs w:val="24"/>
                              </w:rPr>
                              <w:t>children</w:t>
                            </w:r>
                            <w:r w:rsidRPr="003C7D73">
                              <w:rPr>
                                <w:sz w:val="24"/>
                                <w:szCs w:val="24"/>
                              </w:rPr>
                              <w:t xml:space="preserve"> by working closely with parents and staff </w:t>
                            </w:r>
                            <w:r w:rsidR="003C7D73">
                              <w:rPr>
                                <w:sz w:val="24"/>
                                <w:szCs w:val="24"/>
                              </w:rPr>
                              <w:t>key people in initial settling period.</w:t>
                            </w:r>
                          </w:p>
                          <w:p w:rsidR="00280362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C7D73">
                              <w:rPr>
                                <w:sz w:val="24"/>
                                <w:szCs w:val="24"/>
                              </w:rPr>
                              <w:t xml:space="preserve">Sharing “All about me” books with our classes to get to know about our families. </w:t>
                            </w:r>
                          </w:p>
                          <w:p w:rsidR="003C7D73" w:rsidRPr="003C7D73" w:rsidRDefault="003C7D73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Learning each other’s names</w:t>
                            </w:r>
                          </w:p>
                          <w:p w:rsidR="00280362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4659E">
                              <w:rPr>
                                <w:sz w:val="24"/>
                                <w:szCs w:val="24"/>
                              </w:rPr>
                              <w:t>Playing cooperatively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0362" w:rsidRPr="00027EDB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27EDB">
                              <w:rPr>
                                <w:sz w:val="24"/>
                                <w:szCs w:val="24"/>
                              </w:rPr>
                              <w:t>Learning to behave in a range of situations.</w:t>
                            </w:r>
                          </w:p>
                          <w:p w:rsidR="00280362" w:rsidRPr="00027EDB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27EDB">
                              <w:rPr>
                                <w:sz w:val="24"/>
                                <w:szCs w:val="24"/>
                              </w:rPr>
                              <w:t>Learning about the responsibilities of being “Homerton Owl”.</w:t>
                            </w:r>
                          </w:p>
                          <w:p w:rsidR="00280362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4659E">
                              <w:rPr>
                                <w:sz w:val="24"/>
                                <w:szCs w:val="24"/>
                              </w:rPr>
                              <w:t>Celebrating key festivals e.g. Harvest festival, Diwali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7D73" w:rsidRPr="003C7D73" w:rsidRDefault="003C7D73" w:rsidP="003C7D7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7D73" w:rsidRPr="0054659E" w:rsidRDefault="003C7D73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362" w:rsidRPr="0054659E" w:rsidRDefault="00280362" w:rsidP="00032EF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362" w:rsidRDefault="00280362" w:rsidP="005465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57pt;margin-top:1.4pt;width:384.35pt;height:20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" fillcolor="#b2a1c7 [1943]" strokecolor="#f2f2f2 [3041]" strokeweight="3pt">
                <v:shadow on="t" color="#622423 [1605]" opacity=".5" offset="1pt"/>
                <v:textbox>
                  <w:txbxContent>
                    <w:p w:rsidR="00AD72FC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4659E">
                        <w:rPr>
                          <w:sz w:val="24"/>
                          <w:szCs w:val="24"/>
                        </w:rPr>
                        <w:t xml:space="preserve">Getting to know </w:t>
                      </w:r>
                      <w:r w:rsidR="003C7D73">
                        <w:rPr>
                          <w:sz w:val="24"/>
                          <w:szCs w:val="24"/>
                        </w:rPr>
                        <w:t xml:space="preserve">children and families </w:t>
                      </w:r>
                      <w:r w:rsidRPr="0054659E">
                        <w:rPr>
                          <w:sz w:val="24"/>
                          <w:szCs w:val="24"/>
                        </w:rPr>
                        <w:t>through home visits</w:t>
                      </w:r>
                      <w:r w:rsidR="00AD72FC">
                        <w:rPr>
                          <w:sz w:val="24"/>
                          <w:szCs w:val="24"/>
                        </w:rPr>
                        <w:t>, discussions with parents and carers, transition visits.</w:t>
                      </w:r>
                      <w:r w:rsidRPr="0054659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C7D73" w:rsidRDefault="00AD72FC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C7D73">
                        <w:rPr>
                          <w:sz w:val="24"/>
                          <w:szCs w:val="24"/>
                        </w:rPr>
                        <w:t>S</w:t>
                      </w:r>
                      <w:r w:rsidR="00280362" w:rsidRPr="003C7D73">
                        <w:rPr>
                          <w:sz w:val="24"/>
                          <w:szCs w:val="24"/>
                        </w:rPr>
                        <w:t xml:space="preserve">upporting </w:t>
                      </w:r>
                      <w:r w:rsidR="00BE5A5D" w:rsidRPr="003C7D73">
                        <w:rPr>
                          <w:sz w:val="24"/>
                          <w:szCs w:val="24"/>
                        </w:rPr>
                        <w:t>children</w:t>
                      </w:r>
                      <w:r w:rsidRPr="003C7D73">
                        <w:rPr>
                          <w:sz w:val="24"/>
                          <w:szCs w:val="24"/>
                        </w:rPr>
                        <w:t xml:space="preserve"> by working closely with parents and staff </w:t>
                      </w:r>
                      <w:r w:rsidR="003C7D73">
                        <w:rPr>
                          <w:sz w:val="24"/>
                          <w:szCs w:val="24"/>
                        </w:rPr>
                        <w:t>key people in initial settling period.</w:t>
                      </w:r>
                    </w:p>
                    <w:p w:rsidR="00280362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C7D73">
                        <w:rPr>
                          <w:sz w:val="24"/>
                          <w:szCs w:val="24"/>
                        </w:rPr>
                        <w:t xml:space="preserve">Sharing “All about me” books with our classes to get to know about our families. </w:t>
                      </w:r>
                    </w:p>
                    <w:p w:rsidR="003C7D73" w:rsidRPr="003C7D73" w:rsidRDefault="003C7D73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Learning each other’s names</w:t>
                      </w:r>
                    </w:p>
                    <w:p w:rsidR="00280362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4659E">
                        <w:rPr>
                          <w:sz w:val="24"/>
                          <w:szCs w:val="24"/>
                        </w:rPr>
                        <w:t>Playing cooperatively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80362" w:rsidRPr="00027EDB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027EDB">
                        <w:rPr>
                          <w:sz w:val="24"/>
                          <w:szCs w:val="24"/>
                        </w:rPr>
                        <w:t>Learning to behave in a range of situations.</w:t>
                      </w:r>
                    </w:p>
                    <w:p w:rsidR="00280362" w:rsidRPr="00027EDB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027EDB">
                        <w:rPr>
                          <w:sz w:val="24"/>
                          <w:szCs w:val="24"/>
                        </w:rPr>
                        <w:t>Learning about the responsibilities of being “Homerton Owl”.</w:t>
                      </w:r>
                    </w:p>
                    <w:p w:rsidR="00280362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4659E">
                        <w:rPr>
                          <w:sz w:val="24"/>
                          <w:szCs w:val="24"/>
                        </w:rPr>
                        <w:t>Celebrating key festivals e.g. Harvest festival, Diwali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C7D73" w:rsidRPr="003C7D73" w:rsidRDefault="003C7D73" w:rsidP="003C7D7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3C7D73" w:rsidRPr="0054659E" w:rsidRDefault="003C7D73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280362" w:rsidRPr="0054659E" w:rsidRDefault="00280362" w:rsidP="00032EF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280362" w:rsidRDefault="00280362" w:rsidP="0054659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6E8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0" r="0" b="889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362" w:rsidRPr="003949B8" w:rsidRDefault="00280362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87.5pt;margin-top:5.95pt;width:234pt;height:3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" fillcolor="#d8d8d8 [2732]" stroked="f">
                <v:fill opacity="32896f"/>
                <v:textbox>
                  <w:txbxContent>
                    <w:p w:rsidR="00280362" w:rsidRPr="003949B8" w:rsidRDefault="00280362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0" r="0" b="88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362" w:rsidRPr="003949B8" w:rsidRDefault="00280362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" fillcolor="#d8d8d8 [2732]" stroked="f">
                <v:fill opacity="32896f"/>
                <v:textbox>
                  <w:txbxContent>
                    <w:p w:rsidR="00280362" w:rsidRPr="003949B8" w:rsidRDefault="00280362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6E8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183515</wp:posOffset>
                </wp:positionV>
                <wp:extent cx="4848225" cy="2599690"/>
                <wp:effectExtent l="23495" t="19685" r="33655" b="476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5996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0362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5713">
                              <w:rPr>
                                <w:sz w:val="24"/>
                                <w:szCs w:val="24"/>
                              </w:rPr>
                              <w:t>Becoming familiar with the environment.</w:t>
                            </w:r>
                          </w:p>
                          <w:p w:rsidR="00223CA9" w:rsidRPr="00535713" w:rsidRDefault="00223CA9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Continuous provision – open ended resources easily accessible; sand, water, construction, creating and making, books, music, role play, malleable materials, </w:t>
                            </w:r>
                            <w:r w:rsidR="00092936">
                              <w:rPr>
                                <w:sz w:val="24"/>
                                <w:szCs w:val="24"/>
                              </w:rPr>
                              <w:t>mark making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small world.</w:t>
                            </w:r>
                          </w:p>
                          <w:p w:rsidR="00280362" w:rsidRPr="00535713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5713">
                              <w:rPr>
                                <w:sz w:val="24"/>
                                <w:szCs w:val="24"/>
                              </w:rPr>
                              <w:t>Learning where things are indoors and out.</w:t>
                            </w:r>
                          </w:p>
                          <w:p w:rsidR="00280362" w:rsidRPr="00535713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5713">
                              <w:rPr>
                                <w:sz w:val="24"/>
                                <w:szCs w:val="24"/>
                              </w:rPr>
                              <w:t>Caring for the environment e.g. looking after resources, tidying up.</w:t>
                            </w:r>
                          </w:p>
                          <w:p w:rsidR="00280362" w:rsidRPr="00535713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5713">
                              <w:rPr>
                                <w:sz w:val="24"/>
                                <w:szCs w:val="24"/>
                              </w:rPr>
                              <w:t>Learning daily routines.</w:t>
                            </w:r>
                          </w:p>
                          <w:p w:rsidR="00280362" w:rsidRPr="00535713" w:rsidRDefault="00AD72FC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Understanding</w:t>
                            </w:r>
                            <w:r w:rsidR="00D64446">
                              <w:rPr>
                                <w:sz w:val="24"/>
                                <w:szCs w:val="24"/>
                              </w:rPr>
                              <w:t xml:space="preserve"> ‘S</w:t>
                            </w:r>
                            <w:r w:rsidR="00280362" w:rsidRPr="00535713">
                              <w:rPr>
                                <w:sz w:val="24"/>
                                <w:szCs w:val="24"/>
                              </w:rPr>
                              <w:t>top</w:t>
                            </w:r>
                            <w:r w:rsidR="00D64446">
                              <w:rPr>
                                <w:sz w:val="24"/>
                                <w:szCs w:val="24"/>
                              </w:rPr>
                              <w:t>’ and ‘G</w:t>
                            </w:r>
                            <w:r w:rsidR="00280362" w:rsidRPr="0053571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D64446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="00280362" w:rsidRPr="00535713">
                              <w:rPr>
                                <w:sz w:val="24"/>
                                <w:szCs w:val="24"/>
                              </w:rPr>
                              <w:t xml:space="preserve"> signs.</w:t>
                            </w:r>
                          </w:p>
                          <w:p w:rsidR="00280362" w:rsidRPr="00535713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5713">
                              <w:rPr>
                                <w:sz w:val="24"/>
                                <w:szCs w:val="24"/>
                              </w:rPr>
                              <w:t>Getting to know snack and meal routines.</w:t>
                            </w:r>
                          </w:p>
                          <w:p w:rsidR="00280362" w:rsidRDefault="00280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3.15pt;margin-top:14.45pt;width:381.75pt;height:2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" fillcolor="#c2d69b [1942]" strokecolor="#f2f2f2 [3041]" strokeweight="3pt">
                <v:shadow on="t" color="#622423 [1605]" opacity=".5" offset="1pt"/>
                <v:textbox>
                  <w:txbxContent>
                    <w:p w:rsidR="00280362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35713">
                        <w:rPr>
                          <w:sz w:val="24"/>
                          <w:szCs w:val="24"/>
                        </w:rPr>
                        <w:t>Becoming familiar with the environment.</w:t>
                      </w:r>
                    </w:p>
                    <w:p w:rsidR="00223CA9" w:rsidRPr="00535713" w:rsidRDefault="00223CA9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Continuous provision – open ended resources easily accessible; sand, water, construction, creating and making, books, music, role play, malleable materials, </w:t>
                      </w:r>
                      <w:r w:rsidR="00092936">
                        <w:rPr>
                          <w:sz w:val="24"/>
                          <w:szCs w:val="24"/>
                        </w:rPr>
                        <w:t>mark making</w:t>
                      </w:r>
                      <w:r>
                        <w:rPr>
                          <w:sz w:val="24"/>
                          <w:szCs w:val="24"/>
                        </w:rPr>
                        <w:t>, small world.</w:t>
                      </w:r>
                    </w:p>
                    <w:p w:rsidR="00280362" w:rsidRPr="00535713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35713">
                        <w:rPr>
                          <w:sz w:val="24"/>
                          <w:szCs w:val="24"/>
                        </w:rPr>
                        <w:t>Learning where things are indoors and out.</w:t>
                      </w:r>
                    </w:p>
                    <w:p w:rsidR="00280362" w:rsidRPr="00535713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35713">
                        <w:rPr>
                          <w:sz w:val="24"/>
                          <w:szCs w:val="24"/>
                        </w:rPr>
                        <w:t>Caring for the environment e.g. looking after resources, tidying up.</w:t>
                      </w:r>
                    </w:p>
                    <w:p w:rsidR="00280362" w:rsidRPr="00535713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35713">
                        <w:rPr>
                          <w:sz w:val="24"/>
                          <w:szCs w:val="24"/>
                        </w:rPr>
                        <w:t>Learning daily routines.</w:t>
                      </w:r>
                    </w:p>
                    <w:p w:rsidR="00280362" w:rsidRPr="00535713" w:rsidRDefault="00AD72FC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Understanding</w:t>
                      </w:r>
                      <w:r w:rsidR="00D64446">
                        <w:rPr>
                          <w:sz w:val="24"/>
                          <w:szCs w:val="24"/>
                        </w:rPr>
                        <w:t xml:space="preserve"> ‘S</w:t>
                      </w:r>
                      <w:r w:rsidR="00280362" w:rsidRPr="00535713">
                        <w:rPr>
                          <w:sz w:val="24"/>
                          <w:szCs w:val="24"/>
                        </w:rPr>
                        <w:t>top</w:t>
                      </w:r>
                      <w:r w:rsidR="00D64446">
                        <w:rPr>
                          <w:sz w:val="24"/>
                          <w:szCs w:val="24"/>
                        </w:rPr>
                        <w:t>’ and ‘G</w:t>
                      </w:r>
                      <w:r w:rsidR="00280362" w:rsidRPr="00535713">
                        <w:rPr>
                          <w:sz w:val="24"/>
                          <w:szCs w:val="24"/>
                        </w:rPr>
                        <w:t>o</w:t>
                      </w:r>
                      <w:r w:rsidR="00D64446">
                        <w:rPr>
                          <w:sz w:val="24"/>
                          <w:szCs w:val="24"/>
                        </w:rPr>
                        <w:t>’</w:t>
                      </w:r>
                      <w:r w:rsidR="00280362" w:rsidRPr="00535713">
                        <w:rPr>
                          <w:sz w:val="24"/>
                          <w:szCs w:val="24"/>
                        </w:rPr>
                        <w:t xml:space="preserve"> signs.</w:t>
                      </w:r>
                    </w:p>
                    <w:p w:rsidR="00280362" w:rsidRPr="00535713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35713">
                        <w:rPr>
                          <w:sz w:val="24"/>
                          <w:szCs w:val="24"/>
                        </w:rPr>
                        <w:t>Getting to know snack and meal routines.</w:t>
                      </w:r>
                    </w:p>
                    <w:p w:rsidR="00280362" w:rsidRDefault="0028036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50165</wp:posOffset>
                </wp:positionV>
                <wp:extent cx="4848225" cy="2713990"/>
                <wp:effectExtent l="19050" t="19685" r="38100" b="476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1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0362" w:rsidRPr="00535713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5713">
                              <w:rPr>
                                <w:sz w:val="24"/>
                                <w:szCs w:val="24"/>
                              </w:rPr>
                              <w:t>Introducing Special Books.</w:t>
                            </w:r>
                          </w:p>
                          <w:p w:rsidR="00280362" w:rsidRPr="00535713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5713">
                              <w:rPr>
                                <w:sz w:val="24"/>
                                <w:szCs w:val="24"/>
                              </w:rPr>
                              <w:t xml:space="preserve">Learning though our </w:t>
                            </w:r>
                            <w:r w:rsidR="003C7D73">
                              <w:rPr>
                                <w:sz w:val="24"/>
                                <w:szCs w:val="24"/>
                              </w:rPr>
                              <w:t>range of core books eg</w:t>
                            </w:r>
                            <w:r w:rsidRPr="00535713">
                              <w:rPr>
                                <w:sz w:val="24"/>
                                <w:szCs w:val="24"/>
                              </w:rPr>
                              <w:t xml:space="preserve"> “Owl Babies” by Martin Waddell.</w:t>
                            </w:r>
                          </w:p>
                          <w:p w:rsidR="00280362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5713">
                              <w:rPr>
                                <w:sz w:val="24"/>
                                <w:szCs w:val="24"/>
                              </w:rPr>
                              <w:t>Learning routines a</w:t>
                            </w:r>
                            <w:r w:rsidR="003C7D73">
                              <w:rPr>
                                <w:sz w:val="24"/>
                                <w:szCs w:val="24"/>
                              </w:rPr>
                              <w:t>nd expectations for Circle Time eg sharing books before Circle time starts.</w:t>
                            </w:r>
                          </w:p>
                          <w:p w:rsidR="00DF6E80" w:rsidRPr="00535713" w:rsidRDefault="00DF6E80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Focus on a range of songs and rhymes including number rhymes.</w:t>
                            </w:r>
                          </w:p>
                          <w:p w:rsidR="00F11989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5713">
                              <w:rPr>
                                <w:sz w:val="24"/>
                                <w:szCs w:val="24"/>
                              </w:rPr>
                              <w:t>Accessing the wider curriculum e.g. Rainbow room, music groups, meal times, Owlets.</w:t>
                            </w:r>
                          </w:p>
                          <w:p w:rsidR="00280362" w:rsidRPr="00F11989" w:rsidRDefault="00F11989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Music</w:t>
                            </w:r>
                            <w:r w:rsidRPr="00F11989">
                              <w:rPr>
                                <w:sz w:val="24"/>
                                <w:szCs w:val="24"/>
                              </w:rPr>
                              <w:t xml:space="preserve"> - reinforce pulse, move rhythmically, d</w:t>
                            </w:r>
                            <w:r w:rsidR="00413050">
                              <w:rPr>
                                <w:sz w:val="24"/>
                                <w:szCs w:val="24"/>
                              </w:rPr>
                              <w:t xml:space="preserve">evelop melodic sense, </w:t>
                            </w:r>
                            <w:r w:rsidRPr="00F11989">
                              <w:rPr>
                                <w:sz w:val="24"/>
                                <w:szCs w:val="24"/>
                              </w:rPr>
                              <w:t xml:space="preserve">join in with </w:t>
                            </w:r>
                            <w:r w:rsidR="00A20431">
                              <w:rPr>
                                <w:sz w:val="24"/>
                                <w:szCs w:val="24"/>
                              </w:rPr>
                              <w:t>dancing and ring games through call and r</w:t>
                            </w:r>
                            <w:r w:rsidRPr="00F11989">
                              <w:rPr>
                                <w:sz w:val="24"/>
                                <w:szCs w:val="24"/>
                              </w:rPr>
                              <w:t>esponse</w:t>
                            </w:r>
                            <w:r w:rsidR="00223CA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F119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0362" w:rsidRPr="00F11989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11989">
                              <w:rPr>
                                <w:sz w:val="24"/>
                                <w:szCs w:val="24"/>
                              </w:rPr>
                              <w:t xml:space="preserve">Developing balance and control and body awareness – </w:t>
                            </w:r>
                            <w:r w:rsidR="00F11989" w:rsidRPr="00F11989">
                              <w:rPr>
                                <w:sz w:val="24"/>
                                <w:szCs w:val="24"/>
                              </w:rPr>
                              <w:t>moving safely indoors and out negotiating new spaces</w:t>
                            </w:r>
                            <w:r w:rsidR="00223CA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0362" w:rsidRPr="00F11989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11989">
                              <w:rPr>
                                <w:sz w:val="24"/>
                                <w:szCs w:val="24"/>
                              </w:rPr>
                              <w:t>Every child a talker – Sharing “All about me” book</w:t>
                            </w:r>
                            <w:r w:rsidR="00223CA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0362" w:rsidRPr="00535713" w:rsidRDefault="00280362" w:rsidP="00D045D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362" w:rsidRDefault="00280362" w:rsidP="00834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57pt;margin-top:3.95pt;width:381.75pt;height:2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" fillcolor="#fabf8f [1945]" strokecolor="#f2f2f2 [3041]" strokeweight="3pt">
                <v:shadow on="t" color="#622423 [1605]" opacity=".5" offset="1pt"/>
                <v:textbox>
                  <w:txbxContent>
                    <w:p w:rsidR="00280362" w:rsidRPr="00535713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35713">
                        <w:rPr>
                          <w:sz w:val="24"/>
                          <w:szCs w:val="24"/>
                        </w:rPr>
                        <w:t>Introducing Special Books.</w:t>
                      </w:r>
                    </w:p>
                    <w:p w:rsidR="00280362" w:rsidRPr="00535713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35713">
                        <w:rPr>
                          <w:sz w:val="24"/>
                          <w:szCs w:val="24"/>
                        </w:rPr>
                        <w:t xml:space="preserve">Learning though our </w:t>
                      </w:r>
                      <w:r w:rsidR="003C7D73">
                        <w:rPr>
                          <w:sz w:val="24"/>
                          <w:szCs w:val="24"/>
                        </w:rPr>
                        <w:t>range of core books eg</w:t>
                      </w:r>
                      <w:r w:rsidRPr="00535713">
                        <w:rPr>
                          <w:sz w:val="24"/>
                          <w:szCs w:val="24"/>
                        </w:rPr>
                        <w:t xml:space="preserve"> “Owl Babies” by Martin Waddell.</w:t>
                      </w:r>
                    </w:p>
                    <w:p w:rsidR="00280362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35713">
                        <w:rPr>
                          <w:sz w:val="24"/>
                          <w:szCs w:val="24"/>
                        </w:rPr>
                        <w:t>Learning routines a</w:t>
                      </w:r>
                      <w:r w:rsidR="003C7D73">
                        <w:rPr>
                          <w:sz w:val="24"/>
                          <w:szCs w:val="24"/>
                        </w:rPr>
                        <w:t>nd expectations for Circle Time eg sharing books before Circle time starts.</w:t>
                      </w:r>
                    </w:p>
                    <w:p w:rsidR="00DF6E80" w:rsidRPr="00535713" w:rsidRDefault="00DF6E80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Focus on a range of songs and rhymes including number rhymes.</w:t>
                      </w:r>
                    </w:p>
                    <w:p w:rsidR="00F11989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35713">
                        <w:rPr>
                          <w:sz w:val="24"/>
                          <w:szCs w:val="24"/>
                        </w:rPr>
                        <w:t>Accessing the wider curriculum e.g. Rainbow room, music groups, meal times, Owlets.</w:t>
                      </w:r>
                    </w:p>
                    <w:p w:rsidR="00280362" w:rsidRPr="00F11989" w:rsidRDefault="00F11989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Music</w:t>
                      </w:r>
                      <w:r w:rsidRPr="00F11989">
                        <w:rPr>
                          <w:sz w:val="24"/>
                          <w:szCs w:val="24"/>
                        </w:rPr>
                        <w:t xml:space="preserve"> - reinforce pulse, move rhythmically, d</w:t>
                      </w:r>
                      <w:r w:rsidR="00413050">
                        <w:rPr>
                          <w:sz w:val="24"/>
                          <w:szCs w:val="24"/>
                        </w:rPr>
                        <w:t xml:space="preserve">evelop melodic sense, </w:t>
                      </w:r>
                      <w:r w:rsidRPr="00F11989">
                        <w:rPr>
                          <w:sz w:val="24"/>
                          <w:szCs w:val="24"/>
                        </w:rPr>
                        <w:t xml:space="preserve">join in with </w:t>
                      </w:r>
                      <w:r w:rsidR="00A20431">
                        <w:rPr>
                          <w:sz w:val="24"/>
                          <w:szCs w:val="24"/>
                        </w:rPr>
                        <w:t>dancing and ring games through call and r</w:t>
                      </w:r>
                      <w:r w:rsidRPr="00F11989">
                        <w:rPr>
                          <w:sz w:val="24"/>
                          <w:szCs w:val="24"/>
                        </w:rPr>
                        <w:t>esponse</w:t>
                      </w:r>
                      <w:r w:rsidR="00223CA9">
                        <w:rPr>
                          <w:sz w:val="24"/>
                          <w:szCs w:val="24"/>
                        </w:rPr>
                        <w:t>.</w:t>
                      </w:r>
                      <w:r w:rsidRPr="00F1198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80362" w:rsidRPr="00F11989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F11989">
                        <w:rPr>
                          <w:sz w:val="24"/>
                          <w:szCs w:val="24"/>
                        </w:rPr>
                        <w:t xml:space="preserve">Developing balance and control and body awareness – </w:t>
                      </w:r>
                      <w:r w:rsidR="00F11989" w:rsidRPr="00F11989">
                        <w:rPr>
                          <w:sz w:val="24"/>
                          <w:szCs w:val="24"/>
                        </w:rPr>
                        <w:t>moving safely indoors and out negotiating new spaces</w:t>
                      </w:r>
                      <w:r w:rsidR="00223CA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80362" w:rsidRPr="00F11989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F11989">
                        <w:rPr>
                          <w:sz w:val="24"/>
                          <w:szCs w:val="24"/>
                        </w:rPr>
                        <w:t>Every child a talker – Sharing “All about me” book</w:t>
                      </w:r>
                      <w:r w:rsidR="00223CA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80362" w:rsidRPr="00535713" w:rsidRDefault="00280362" w:rsidP="00D045D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280362" w:rsidRDefault="00280362" w:rsidP="008345D3"/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7C6B2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27EDB"/>
    <w:rsid w:val="00032EF3"/>
    <w:rsid w:val="00052AC6"/>
    <w:rsid w:val="00057F67"/>
    <w:rsid w:val="00092936"/>
    <w:rsid w:val="00097044"/>
    <w:rsid w:val="000C4A90"/>
    <w:rsid w:val="000E7136"/>
    <w:rsid w:val="0011783B"/>
    <w:rsid w:val="00135036"/>
    <w:rsid w:val="00141762"/>
    <w:rsid w:val="00147884"/>
    <w:rsid w:val="001E5B9C"/>
    <w:rsid w:val="001F47E0"/>
    <w:rsid w:val="001F7055"/>
    <w:rsid w:val="001F7598"/>
    <w:rsid w:val="002129C0"/>
    <w:rsid w:val="00213D97"/>
    <w:rsid w:val="0021524A"/>
    <w:rsid w:val="00223CA9"/>
    <w:rsid w:val="002364A8"/>
    <w:rsid w:val="00236A96"/>
    <w:rsid w:val="00280362"/>
    <w:rsid w:val="00282550"/>
    <w:rsid w:val="0029782E"/>
    <w:rsid w:val="00300439"/>
    <w:rsid w:val="00300B4A"/>
    <w:rsid w:val="00300E45"/>
    <w:rsid w:val="00326A91"/>
    <w:rsid w:val="003949B8"/>
    <w:rsid w:val="003A3831"/>
    <w:rsid w:val="003A58C1"/>
    <w:rsid w:val="003B2A27"/>
    <w:rsid w:val="003C7D73"/>
    <w:rsid w:val="003E5B70"/>
    <w:rsid w:val="0040319D"/>
    <w:rsid w:val="00413050"/>
    <w:rsid w:val="00431BC1"/>
    <w:rsid w:val="0047780C"/>
    <w:rsid w:val="004B4875"/>
    <w:rsid w:val="004F4574"/>
    <w:rsid w:val="00500480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961E4"/>
    <w:rsid w:val="005D2C8D"/>
    <w:rsid w:val="005E6846"/>
    <w:rsid w:val="00603B0A"/>
    <w:rsid w:val="00606552"/>
    <w:rsid w:val="0062694C"/>
    <w:rsid w:val="00663289"/>
    <w:rsid w:val="00664534"/>
    <w:rsid w:val="0066579C"/>
    <w:rsid w:val="00665871"/>
    <w:rsid w:val="006773AC"/>
    <w:rsid w:val="0068108B"/>
    <w:rsid w:val="006834DB"/>
    <w:rsid w:val="00691B4C"/>
    <w:rsid w:val="00693D1B"/>
    <w:rsid w:val="006B70D3"/>
    <w:rsid w:val="006D16DF"/>
    <w:rsid w:val="007635A8"/>
    <w:rsid w:val="00796349"/>
    <w:rsid w:val="007C6B28"/>
    <w:rsid w:val="007E4CE7"/>
    <w:rsid w:val="00814C04"/>
    <w:rsid w:val="008345D3"/>
    <w:rsid w:val="00835D41"/>
    <w:rsid w:val="00836E88"/>
    <w:rsid w:val="00846080"/>
    <w:rsid w:val="008623BF"/>
    <w:rsid w:val="00870854"/>
    <w:rsid w:val="00887C20"/>
    <w:rsid w:val="008B0530"/>
    <w:rsid w:val="008F076B"/>
    <w:rsid w:val="008F22E9"/>
    <w:rsid w:val="008F414B"/>
    <w:rsid w:val="009029A4"/>
    <w:rsid w:val="0092553E"/>
    <w:rsid w:val="00957F00"/>
    <w:rsid w:val="00960D48"/>
    <w:rsid w:val="009B3D95"/>
    <w:rsid w:val="009B462B"/>
    <w:rsid w:val="009E6A4D"/>
    <w:rsid w:val="009F52BE"/>
    <w:rsid w:val="009F6677"/>
    <w:rsid w:val="009F7E95"/>
    <w:rsid w:val="00A20431"/>
    <w:rsid w:val="00A208C2"/>
    <w:rsid w:val="00A25F18"/>
    <w:rsid w:val="00A5371D"/>
    <w:rsid w:val="00A6268D"/>
    <w:rsid w:val="00AA2282"/>
    <w:rsid w:val="00AD72FC"/>
    <w:rsid w:val="00AE1473"/>
    <w:rsid w:val="00B00372"/>
    <w:rsid w:val="00B13021"/>
    <w:rsid w:val="00B36287"/>
    <w:rsid w:val="00B97CD4"/>
    <w:rsid w:val="00BA5253"/>
    <w:rsid w:val="00BA5FF3"/>
    <w:rsid w:val="00BE0DF3"/>
    <w:rsid w:val="00BE5A01"/>
    <w:rsid w:val="00BE5A5D"/>
    <w:rsid w:val="00C13642"/>
    <w:rsid w:val="00C56429"/>
    <w:rsid w:val="00CB7C2F"/>
    <w:rsid w:val="00D045D3"/>
    <w:rsid w:val="00D21ABA"/>
    <w:rsid w:val="00D36591"/>
    <w:rsid w:val="00D64446"/>
    <w:rsid w:val="00D64450"/>
    <w:rsid w:val="00D95E01"/>
    <w:rsid w:val="00DA3FC2"/>
    <w:rsid w:val="00DA4FA7"/>
    <w:rsid w:val="00DB51B0"/>
    <w:rsid w:val="00DC681A"/>
    <w:rsid w:val="00DF6E80"/>
    <w:rsid w:val="00DF71F6"/>
    <w:rsid w:val="00E6335C"/>
    <w:rsid w:val="00EC6165"/>
    <w:rsid w:val="00EE263F"/>
    <w:rsid w:val="00F0117B"/>
    <w:rsid w:val="00F11989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  <w15:docId w15:val="{2B3B2424-D580-4822-83B2-BA061EFD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F1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undationyea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F5BF-672F-4F6F-93F8-3487B14A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B08CF12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Pearson Alex</cp:lastModifiedBy>
  <cp:revision>2</cp:revision>
  <cp:lastPrinted>2014-06-16T11:08:00Z</cp:lastPrinted>
  <dcterms:created xsi:type="dcterms:W3CDTF">2019-10-07T14:55:00Z</dcterms:created>
  <dcterms:modified xsi:type="dcterms:W3CDTF">2019-10-07T14:55:00Z</dcterms:modified>
</cp:coreProperties>
</file>